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Damodar Industries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DAMODARIND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31-Dec-2017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 w:eastAsia="Time New Roman" w:hAnsi="Time New Roman" w:cs="Time New Roman"/>
                <w:sz w:val="22"/>
              </w:rPr>
              <w:t>Securities or Warrants?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 xml:space="preserve">Whether any shares held by promoters are pledge or otherwise </w:t>
            </w:r>
            <w:r>
              <w:rPr>
                <w:rFonts w:ascii="Time New Roman" w:eastAsia="Time New Roman" w:hAnsi="Time New Roman" w:cs="Time New Roman"/>
                <w:sz w:val="22"/>
              </w:rPr>
              <w:t>encumbered?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  <w:tr w:rsidR="0007753D"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07753D" w:rsidRDefault="00646D44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753D" w:rsidRDefault="0007753D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07753D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07753D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07753D">
        <w:tc>
          <w:tcPr>
            <w:tcW w:w="720" w:type="dxa"/>
          </w:tcPr>
          <w:p w:rsidR="0007753D" w:rsidRDefault="00646D44">
            <w:r>
              <w:t>A</w:t>
            </w:r>
          </w:p>
        </w:tc>
        <w:tc>
          <w:tcPr>
            <w:tcW w:w="1261" w:type="dxa"/>
          </w:tcPr>
          <w:p w:rsidR="0007753D" w:rsidRDefault="00646D44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07753D" w:rsidRDefault="00646D44">
            <w:r>
              <w:lastRenderedPageBreak/>
              <w:t>20</w:t>
            </w:r>
          </w:p>
        </w:tc>
        <w:tc>
          <w:tcPr>
            <w:tcW w:w="967" w:type="dxa"/>
          </w:tcPr>
          <w:p w:rsidR="0007753D" w:rsidRDefault="00646D44">
            <w:r>
              <w:t>7698500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7698500</w:t>
            </w:r>
          </w:p>
        </w:tc>
        <w:tc>
          <w:tcPr>
            <w:tcW w:w="1172" w:type="dxa"/>
          </w:tcPr>
          <w:p w:rsidR="0007753D" w:rsidRDefault="00646D44">
            <w:r>
              <w:t>69.19</w:t>
            </w:r>
          </w:p>
        </w:tc>
        <w:tc>
          <w:tcPr>
            <w:tcW w:w="540" w:type="dxa"/>
          </w:tcPr>
          <w:p w:rsidR="0007753D" w:rsidRDefault="00646D44">
            <w:r>
              <w:t>7698500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769850</w:t>
            </w:r>
            <w:r>
              <w:lastRenderedPageBreak/>
              <w:t>0</w:t>
            </w:r>
          </w:p>
        </w:tc>
        <w:tc>
          <w:tcPr>
            <w:tcW w:w="631" w:type="dxa"/>
          </w:tcPr>
          <w:p w:rsidR="0007753D" w:rsidRDefault="00646D44">
            <w:r>
              <w:lastRenderedPageBreak/>
              <w:t>69.19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69.19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07753D"/>
        </w:tc>
        <w:tc>
          <w:tcPr>
            <w:tcW w:w="629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7698500</w:t>
            </w:r>
          </w:p>
        </w:tc>
      </w:tr>
      <w:tr w:rsidR="0007753D">
        <w:tc>
          <w:tcPr>
            <w:tcW w:w="720" w:type="dxa"/>
          </w:tcPr>
          <w:p w:rsidR="0007753D" w:rsidRDefault="00646D44">
            <w:r>
              <w:lastRenderedPageBreak/>
              <w:t>B</w:t>
            </w:r>
          </w:p>
        </w:tc>
        <w:tc>
          <w:tcPr>
            <w:tcW w:w="1261" w:type="dxa"/>
          </w:tcPr>
          <w:p w:rsidR="0007753D" w:rsidRDefault="00646D44">
            <w:r>
              <w:t>Public</w:t>
            </w:r>
          </w:p>
        </w:tc>
        <w:tc>
          <w:tcPr>
            <w:tcW w:w="720" w:type="dxa"/>
          </w:tcPr>
          <w:p w:rsidR="0007753D" w:rsidRDefault="00646D44">
            <w:r>
              <w:t>5283</w:t>
            </w:r>
          </w:p>
        </w:tc>
        <w:tc>
          <w:tcPr>
            <w:tcW w:w="967" w:type="dxa"/>
          </w:tcPr>
          <w:p w:rsidR="0007753D" w:rsidRDefault="00646D44">
            <w:r>
              <w:t>3427312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3427312</w:t>
            </w:r>
          </w:p>
        </w:tc>
        <w:tc>
          <w:tcPr>
            <w:tcW w:w="1172" w:type="dxa"/>
          </w:tcPr>
          <w:p w:rsidR="0007753D" w:rsidRDefault="00646D44">
            <w:r>
              <w:t>30.81</w:t>
            </w:r>
          </w:p>
        </w:tc>
        <w:tc>
          <w:tcPr>
            <w:tcW w:w="540" w:type="dxa"/>
          </w:tcPr>
          <w:p w:rsidR="0007753D" w:rsidRDefault="00646D44">
            <w:r>
              <w:t>3427312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3427312</w:t>
            </w:r>
          </w:p>
        </w:tc>
        <w:tc>
          <w:tcPr>
            <w:tcW w:w="631" w:type="dxa"/>
          </w:tcPr>
          <w:p w:rsidR="0007753D" w:rsidRDefault="00646D44">
            <w:r>
              <w:t>30.81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30.81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07753D"/>
        </w:tc>
        <w:tc>
          <w:tcPr>
            <w:tcW w:w="629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3066942</w:t>
            </w:r>
          </w:p>
        </w:tc>
      </w:tr>
      <w:tr w:rsidR="0007753D">
        <w:tc>
          <w:tcPr>
            <w:tcW w:w="720" w:type="dxa"/>
          </w:tcPr>
          <w:p w:rsidR="0007753D" w:rsidRDefault="00646D44">
            <w:r>
              <w:t>C</w:t>
            </w:r>
          </w:p>
        </w:tc>
        <w:tc>
          <w:tcPr>
            <w:tcW w:w="1261" w:type="dxa"/>
          </w:tcPr>
          <w:p w:rsidR="0007753D" w:rsidRDefault="00646D44">
            <w:r>
              <w:t xml:space="preserve">Non </w:t>
            </w:r>
            <w:r>
              <w:t>Promoter- Non Public</w:t>
            </w:r>
          </w:p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0</w:t>
            </w:r>
          </w:p>
        </w:tc>
        <w:tc>
          <w:tcPr>
            <w:tcW w:w="1172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0.00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646D44">
            <w:r>
              <w:t>0</w:t>
            </w:r>
          </w:p>
        </w:tc>
        <w:tc>
          <w:tcPr>
            <w:tcW w:w="629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720" w:type="dxa"/>
          </w:tcPr>
          <w:p w:rsidR="0007753D" w:rsidRDefault="00646D44">
            <w:r>
              <w:t>C1</w:t>
            </w:r>
          </w:p>
        </w:tc>
        <w:tc>
          <w:tcPr>
            <w:tcW w:w="1261" w:type="dxa"/>
          </w:tcPr>
          <w:p w:rsidR="0007753D" w:rsidRDefault="00646D44">
            <w:r>
              <w:t>Shares underlying DRs</w:t>
            </w:r>
          </w:p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0</w:t>
            </w:r>
          </w:p>
        </w:tc>
        <w:tc>
          <w:tcPr>
            <w:tcW w:w="1172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0.00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07753D"/>
        </w:tc>
        <w:tc>
          <w:tcPr>
            <w:tcW w:w="629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720" w:type="dxa"/>
          </w:tcPr>
          <w:p w:rsidR="0007753D" w:rsidRDefault="00646D44">
            <w:r>
              <w:t>C2</w:t>
            </w:r>
          </w:p>
        </w:tc>
        <w:tc>
          <w:tcPr>
            <w:tcW w:w="1261" w:type="dxa"/>
          </w:tcPr>
          <w:p w:rsidR="0007753D" w:rsidRDefault="00646D44">
            <w:r>
              <w:t>Shares held by Employee Trusts</w:t>
            </w:r>
          </w:p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0</w:t>
            </w:r>
          </w:p>
        </w:tc>
        <w:tc>
          <w:tcPr>
            <w:tcW w:w="1172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0.00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07753D"/>
        </w:tc>
        <w:tc>
          <w:tcPr>
            <w:tcW w:w="629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720" w:type="dxa"/>
          </w:tcPr>
          <w:p w:rsidR="0007753D" w:rsidRDefault="0007753D"/>
        </w:tc>
        <w:tc>
          <w:tcPr>
            <w:tcW w:w="1261" w:type="dxa"/>
          </w:tcPr>
          <w:p w:rsidR="0007753D" w:rsidRDefault="00646D44">
            <w:r>
              <w:t>Total</w:t>
            </w:r>
          </w:p>
        </w:tc>
        <w:tc>
          <w:tcPr>
            <w:tcW w:w="720" w:type="dxa"/>
          </w:tcPr>
          <w:p w:rsidR="0007753D" w:rsidRDefault="00646D44">
            <w:r>
              <w:t>5303</w:t>
            </w:r>
          </w:p>
        </w:tc>
        <w:tc>
          <w:tcPr>
            <w:tcW w:w="967" w:type="dxa"/>
          </w:tcPr>
          <w:p w:rsidR="0007753D" w:rsidRDefault="00646D44">
            <w:r>
              <w:t>11125812</w:t>
            </w:r>
          </w:p>
        </w:tc>
        <w:tc>
          <w:tcPr>
            <w:tcW w:w="833" w:type="dxa"/>
          </w:tcPr>
          <w:p w:rsidR="0007753D" w:rsidRDefault="00646D44">
            <w:r>
              <w:t>0</w:t>
            </w:r>
          </w:p>
        </w:tc>
        <w:tc>
          <w:tcPr>
            <w:tcW w:w="968" w:type="dxa"/>
          </w:tcPr>
          <w:p w:rsidR="0007753D" w:rsidRDefault="00646D44">
            <w:r>
              <w:t>0</w:t>
            </w:r>
          </w:p>
        </w:tc>
        <w:tc>
          <w:tcPr>
            <w:tcW w:w="808" w:type="dxa"/>
          </w:tcPr>
          <w:p w:rsidR="0007753D" w:rsidRDefault="00646D44">
            <w:r>
              <w:t>11125812</w:t>
            </w:r>
          </w:p>
        </w:tc>
        <w:tc>
          <w:tcPr>
            <w:tcW w:w="1172" w:type="dxa"/>
          </w:tcPr>
          <w:p w:rsidR="0007753D" w:rsidRDefault="00646D44">
            <w:r>
              <w:t>100.00</w:t>
            </w:r>
          </w:p>
        </w:tc>
        <w:tc>
          <w:tcPr>
            <w:tcW w:w="540" w:type="dxa"/>
          </w:tcPr>
          <w:p w:rsidR="0007753D" w:rsidRDefault="00646D44">
            <w:r>
              <w:t>11125812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11125812</w:t>
            </w:r>
          </w:p>
        </w:tc>
        <w:tc>
          <w:tcPr>
            <w:tcW w:w="631" w:type="dxa"/>
          </w:tcPr>
          <w:p w:rsidR="0007753D" w:rsidRDefault="00646D44">
            <w:r>
              <w:t>100.00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349" w:type="dxa"/>
          </w:tcPr>
          <w:p w:rsidR="0007753D" w:rsidRDefault="00646D44">
            <w:r>
              <w:t>100.00</w:t>
            </w:r>
          </w:p>
        </w:tc>
        <w:tc>
          <w:tcPr>
            <w:tcW w:w="675" w:type="dxa"/>
          </w:tcPr>
          <w:p w:rsidR="0007753D" w:rsidRDefault="00646D44">
            <w:r>
              <w:t>0</w:t>
            </w:r>
          </w:p>
        </w:tc>
        <w:tc>
          <w:tcPr>
            <w:tcW w:w="585" w:type="dxa"/>
          </w:tcPr>
          <w:p w:rsidR="0007753D" w:rsidRDefault="00646D44">
            <w:r>
              <w:t>0.00</w:t>
            </w:r>
          </w:p>
        </w:tc>
        <w:tc>
          <w:tcPr>
            <w:tcW w:w="452" w:type="dxa"/>
          </w:tcPr>
          <w:p w:rsidR="0007753D" w:rsidRDefault="0007753D"/>
        </w:tc>
        <w:tc>
          <w:tcPr>
            <w:tcW w:w="629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10765442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07753D">
        <w:tc>
          <w:tcPr>
            <w:tcW w:w="468" w:type="dxa"/>
          </w:tcPr>
          <w:p w:rsidR="0007753D" w:rsidRDefault="00646D44">
            <w:r>
              <w:t>1</w:t>
            </w:r>
          </w:p>
        </w:tc>
        <w:tc>
          <w:tcPr>
            <w:tcW w:w="1400" w:type="dxa"/>
          </w:tcPr>
          <w:p w:rsidR="0007753D" w:rsidRDefault="00646D44">
            <w:r>
              <w:t>Indian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a</w:t>
            </w:r>
          </w:p>
        </w:tc>
        <w:tc>
          <w:tcPr>
            <w:tcW w:w="1400" w:type="dxa"/>
          </w:tcPr>
          <w:p w:rsidR="0007753D" w:rsidRDefault="00646D44">
            <w:r>
              <w:t>Individuals/Hindu undivided Family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17</w:t>
            </w:r>
          </w:p>
        </w:tc>
        <w:tc>
          <w:tcPr>
            <w:tcW w:w="653" w:type="dxa"/>
          </w:tcPr>
          <w:p w:rsidR="0007753D" w:rsidRDefault="00646D44">
            <w:r>
              <w:t>7090000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7090000</w:t>
            </w:r>
          </w:p>
        </w:tc>
        <w:tc>
          <w:tcPr>
            <w:tcW w:w="900" w:type="dxa"/>
          </w:tcPr>
          <w:p w:rsidR="0007753D" w:rsidRDefault="00646D44">
            <w:r>
              <w:t>63.73</w:t>
            </w:r>
          </w:p>
        </w:tc>
        <w:tc>
          <w:tcPr>
            <w:tcW w:w="629" w:type="dxa"/>
          </w:tcPr>
          <w:p w:rsidR="0007753D" w:rsidRDefault="00646D44">
            <w:r>
              <w:t>7090000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7090000</w:t>
            </w:r>
          </w:p>
        </w:tc>
        <w:tc>
          <w:tcPr>
            <w:tcW w:w="811" w:type="dxa"/>
          </w:tcPr>
          <w:p w:rsidR="0007753D" w:rsidRDefault="00646D44">
            <w:r>
              <w:t>63.73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63.73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7090000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AJAY D BIYANI (HUF)</w:t>
            </w:r>
          </w:p>
        </w:tc>
        <w:tc>
          <w:tcPr>
            <w:tcW w:w="629" w:type="dxa"/>
          </w:tcPr>
          <w:p w:rsidR="0007753D" w:rsidRDefault="00646D44">
            <w:r>
              <w:t>AADHB4713J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90000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90000</w:t>
            </w:r>
          </w:p>
        </w:tc>
        <w:tc>
          <w:tcPr>
            <w:tcW w:w="900" w:type="dxa"/>
          </w:tcPr>
          <w:p w:rsidR="0007753D" w:rsidRDefault="00646D44">
            <w:r>
              <w:t>0.81</w:t>
            </w:r>
          </w:p>
        </w:tc>
        <w:tc>
          <w:tcPr>
            <w:tcW w:w="629" w:type="dxa"/>
          </w:tcPr>
          <w:p w:rsidR="0007753D" w:rsidRDefault="00646D44">
            <w:r>
              <w:t>90000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90000</w:t>
            </w:r>
          </w:p>
        </w:tc>
        <w:tc>
          <w:tcPr>
            <w:tcW w:w="811" w:type="dxa"/>
          </w:tcPr>
          <w:p w:rsidR="0007753D" w:rsidRDefault="00646D44">
            <w:r>
              <w:t>0.81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0.81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90000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BHAWNA A BIYANI</w:t>
            </w:r>
          </w:p>
        </w:tc>
        <w:tc>
          <w:tcPr>
            <w:tcW w:w="629" w:type="dxa"/>
          </w:tcPr>
          <w:p w:rsidR="0007753D" w:rsidRDefault="00646D44">
            <w:r>
              <w:t>AWAPS6839D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95000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95000</w:t>
            </w:r>
          </w:p>
        </w:tc>
        <w:tc>
          <w:tcPr>
            <w:tcW w:w="900" w:type="dxa"/>
          </w:tcPr>
          <w:p w:rsidR="0007753D" w:rsidRDefault="00646D44">
            <w:r>
              <w:t>0.85</w:t>
            </w:r>
          </w:p>
        </w:tc>
        <w:tc>
          <w:tcPr>
            <w:tcW w:w="629" w:type="dxa"/>
          </w:tcPr>
          <w:p w:rsidR="0007753D" w:rsidRDefault="00646D44">
            <w:r>
              <w:t>95000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95000</w:t>
            </w:r>
          </w:p>
        </w:tc>
        <w:tc>
          <w:tcPr>
            <w:tcW w:w="811" w:type="dxa"/>
          </w:tcPr>
          <w:p w:rsidR="0007753D" w:rsidRDefault="00646D44">
            <w:r>
              <w:t>0.85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0.85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95000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ARUN KUMAR BIYANI</w:t>
            </w:r>
          </w:p>
        </w:tc>
        <w:tc>
          <w:tcPr>
            <w:tcW w:w="629" w:type="dxa"/>
          </w:tcPr>
          <w:p w:rsidR="0007753D" w:rsidRDefault="00646D44">
            <w:r>
              <w:t>AAFPB1347N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1325000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1325000</w:t>
            </w:r>
          </w:p>
        </w:tc>
        <w:tc>
          <w:tcPr>
            <w:tcW w:w="900" w:type="dxa"/>
          </w:tcPr>
          <w:p w:rsidR="0007753D" w:rsidRDefault="00646D44">
            <w:r>
              <w:t>11.91</w:t>
            </w:r>
          </w:p>
        </w:tc>
        <w:tc>
          <w:tcPr>
            <w:tcW w:w="629" w:type="dxa"/>
          </w:tcPr>
          <w:p w:rsidR="0007753D" w:rsidRDefault="00646D44">
            <w:r>
              <w:t>1325000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1325000</w:t>
            </w:r>
          </w:p>
        </w:tc>
        <w:tc>
          <w:tcPr>
            <w:tcW w:w="811" w:type="dxa"/>
          </w:tcPr>
          <w:p w:rsidR="0007753D" w:rsidRDefault="00646D44">
            <w:r>
              <w:t>11.91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11.91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1325000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PAYAL A BIYANI</w:t>
            </w:r>
          </w:p>
        </w:tc>
        <w:tc>
          <w:tcPr>
            <w:tcW w:w="629" w:type="dxa"/>
          </w:tcPr>
          <w:p w:rsidR="0007753D" w:rsidRDefault="00646D44">
            <w:r>
              <w:t>AQYPK9535A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30000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30000</w:t>
            </w:r>
          </w:p>
        </w:tc>
        <w:tc>
          <w:tcPr>
            <w:tcW w:w="900" w:type="dxa"/>
          </w:tcPr>
          <w:p w:rsidR="0007753D" w:rsidRDefault="00646D44">
            <w:r>
              <w:t>0.27</w:t>
            </w:r>
          </w:p>
        </w:tc>
        <w:tc>
          <w:tcPr>
            <w:tcW w:w="629" w:type="dxa"/>
          </w:tcPr>
          <w:p w:rsidR="0007753D" w:rsidRDefault="00646D44">
            <w:r>
              <w:t>30000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30000</w:t>
            </w:r>
          </w:p>
        </w:tc>
        <w:tc>
          <w:tcPr>
            <w:tcW w:w="811" w:type="dxa"/>
          </w:tcPr>
          <w:p w:rsidR="0007753D" w:rsidRDefault="00646D44">
            <w:r>
              <w:t>0.27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0.27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ANIL D BIYANI</w:t>
            </w:r>
          </w:p>
        </w:tc>
        <w:tc>
          <w:tcPr>
            <w:tcW w:w="629" w:type="dxa"/>
          </w:tcPr>
          <w:p w:rsidR="0007753D" w:rsidRDefault="00646D44">
            <w:r>
              <w:t>AETPB2545J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1475000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1475000</w:t>
            </w:r>
          </w:p>
        </w:tc>
        <w:tc>
          <w:tcPr>
            <w:tcW w:w="900" w:type="dxa"/>
          </w:tcPr>
          <w:p w:rsidR="0007753D" w:rsidRDefault="00646D44">
            <w:r>
              <w:t>13.26</w:t>
            </w:r>
          </w:p>
        </w:tc>
        <w:tc>
          <w:tcPr>
            <w:tcW w:w="629" w:type="dxa"/>
          </w:tcPr>
          <w:p w:rsidR="0007753D" w:rsidRDefault="00646D44">
            <w:r>
              <w:t>1475000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1475000</w:t>
            </w:r>
          </w:p>
        </w:tc>
        <w:tc>
          <w:tcPr>
            <w:tcW w:w="811" w:type="dxa"/>
          </w:tcPr>
          <w:p w:rsidR="0007753D" w:rsidRDefault="00646D44">
            <w:r>
              <w:t>13.26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13.26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1475000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SANJU A BIYANI</w:t>
            </w:r>
          </w:p>
        </w:tc>
        <w:tc>
          <w:tcPr>
            <w:tcW w:w="629" w:type="dxa"/>
          </w:tcPr>
          <w:p w:rsidR="0007753D" w:rsidRDefault="00646D44">
            <w:r>
              <w:t>AAFPB6595C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325000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325000</w:t>
            </w:r>
          </w:p>
        </w:tc>
        <w:tc>
          <w:tcPr>
            <w:tcW w:w="900" w:type="dxa"/>
          </w:tcPr>
          <w:p w:rsidR="0007753D" w:rsidRDefault="00646D44">
            <w:r>
              <w:t>2.92</w:t>
            </w:r>
          </w:p>
        </w:tc>
        <w:tc>
          <w:tcPr>
            <w:tcW w:w="629" w:type="dxa"/>
          </w:tcPr>
          <w:p w:rsidR="0007753D" w:rsidRDefault="00646D44">
            <w:r>
              <w:t>325000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325000</w:t>
            </w:r>
          </w:p>
        </w:tc>
        <w:tc>
          <w:tcPr>
            <w:tcW w:w="811" w:type="dxa"/>
          </w:tcPr>
          <w:p w:rsidR="0007753D" w:rsidRDefault="00646D44">
            <w:r>
              <w:t>2.92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2.92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325000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MANJU BIYANI</w:t>
            </w:r>
          </w:p>
        </w:tc>
        <w:tc>
          <w:tcPr>
            <w:tcW w:w="629" w:type="dxa"/>
          </w:tcPr>
          <w:p w:rsidR="0007753D" w:rsidRDefault="00646D44">
            <w:r>
              <w:t>AAHPB9963G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670000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670000</w:t>
            </w:r>
          </w:p>
        </w:tc>
        <w:tc>
          <w:tcPr>
            <w:tcW w:w="900" w:type="dxa"/>
          </w:tcPr>
          <w:p w:rsidR="0007753D" w:rsidRDefault="00646D44">
            <w:r>
              <w:t>6.02</w:t>
            </w:r>
          </w:p>
        </w:tc>
        <w:tc>
          <w:tcPr>
            <w:tcW w:w="629" w:type="dxa"/>
          </w:tcPr>
          <w:p w:rsidR="0007753D" w:rsidRDefault="00646D44">
            <w:r>
              <w:t>670000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670000</w:t>
            </w:r>
          </w:p>
        </w:tc>
        <w:tc>
          <w:tcPr>
            <w:tcW w:w="811" w:type="dxa"/>
          </w:tcPr>
          <w:p w:rsidR="0007753D" w:rsidRDefault="00646D44">
            <w:r>
              <w:t>6.02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6.02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670000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ABHISHEK A BIYANI</w:t>
            </w:r>
          </w:p>
        </w:tc>
        <w:tc>
          <w:tcPr>
            <w:tcW w:w="629" w:type="dxa"/>
          </w:tcPr>
          <w:p w:rsidR="0007753D" w:rsidRDefault="00646D44">
            <w:r>
              <w:t>AKEPB1513B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85000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85000</w:t>
            </w:r>
          </w:p>
        </w:tc>
        <w:tc>
          <w:tcPr>
            <w:tcW w:w="900" w:type="dxa"/>
          </w:tcPr>
          <w:p w:rsidR="0007753D" w:rsidRDefault="00646D44">
            <w:r>
              <w:t>0.76</w:t>
            </w:r>
          </w:p>
        </w:tc>
        <w:tc>
          <w:tcPr>
            <w:tcW w:w="629" w:type="dxa"/>
          </w:tcPr>
          <w:p w:rsidR="0007753D" w:rsidRDefault="00646D44">
            <w:r>
              <w:t>85000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85000</w:t>
            </w:r>
          </w:p>
        </w:tc>
        <w:tc>
          <w:tcPr>
            <w:tcW w:w="811" w:type="dxa"/>
          </w:tcPr>
          <w:p w:rsidR="0007753D" w:rsidRDefault="00646D44">
            <w:r>
              <w:t>0.76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0.76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85000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 xml:space="preserve">AKSHAY </w:t>
            </w:r>
            <w:r>
              <w:t>ANIL BIYANI</w:t>
            </w:r>
          </w:p>
        </w:tc>
        <w:tc>
          <w:tcPr>
            <w:tcW w:w="629" w:type="dxa"/>
          </w:tcPr>
          <w:p w:rsidR="0007753D" w:rsidRDefault="00646D44">
            <w:r>
              <w:t>ATGPB4394M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125000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125000</w:t>
            </w:r>
          </w:p>
        </w:tc>
        <w:tc>
          <w:tcPr>
            <w:tcW w:w="900" w:type="dxa"/>
          </w:tcPr>
          <w:p w:rsidR="0007753D" w:rsidRDefault="00646D44">
            <w:r>
              <w:t>1.12</w:t>
            </w:r>
          </w:p>
        </w:tc>
        <w:tc>
          <w:tcPr>
            <w:tcW w:w="629" w:type="dxa"/>
          </w:tcPr>
          <w:p w:rsidR="0007753D" w:rsidRDefault="00646D44">
            <w:r>
              <w:t>125000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125000</w:t>
            </w:r>
          </w:p>
        </w:tc>
        <w:tc>
          <w:tcPr>
            <w:tcW w:w="811" w:type="dxa"/>
          </w:tcPr>
          <w:p w:rsidR="0007753D" w:rsidRDefault="00646D44">
            <w:r>
              <w:t>1.12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1.12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125000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ADITYA BIYANI</w:t>
            </w:r>
          </w:p>
        </w:tc>
        <w:tc>
          <w:tcPr>
            <w:tcW w:w="629" w:type="dxa"/>
          </w:tcPr>
          <w:p w:rsidR="0007753D" w:rsidRDefault="00646D44">
            <w:r>
              <w:t>AITPB1895R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160000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160000</w:t>
            </w:r>
          </w:p>
        </w:tc>
        <w:tc>
          <w:tcPr>
            <w:tcW w:w="900" w:type="dxa"/>
          </w:tcPr>
          <w:p w:rsidR="0007753D" w:rsidRDefault="00646D44">
            <w:r>
              <w:t>1.44</w:t>
            </w:r>
          </w:p>
        </w:tc>
        <w:tc>
          <w:tcPr>
            <w:tcW w:w="629" w:type="dxa"/>
          </w:tcPr>
          <w:p w:rsidR="0007753D" w:rsidRDefault="00646D44">
            <w:r>
              <w:t>160000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160000</w:t>
            </w:r>
          </w:p>
        </w:tc>
        <w:tc>
          <w:tcPr>
            <w:tcW w:w="811" w:type="dxa"/>
          </w:tcPr>
          <w:p w:rsidR="0007753D" w:rsidRDefault="00646D44">
            <w:r>
              <w:t>1.44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1.44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160000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AMAN BIYANI</w:t>
            </w:r>
          </w:p>
        </w:tc>
        <w:tc>
          <w:tcPr>
            <w:tcW w:w="629" w:type="dxa"/>
          </w:tcPr>
          <w:p w:rsidR="0007753D" w:rsidRDefault="00646D44">
            <w:r>
              <w:t>AEQPB4103F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135000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135000</w:t>
            </w:r>
          </w:p>
        </w:tc>
        <w:tc>
          <w:tcPr>
            <w:tcW w:w="900" w:type="dxa"/>
          </w:tcPr>
          <w:p w:rsidR="0007753D" w:rsidRDefault="00646D44">
            <w:r>
              <w:t>1.21</w:t>
            </w:r>
          </w:p>
        </w:tc>
        <w:tc>
          <w:tcPr>
            <w:tcW w:w="629" w:type="dxa"/>
          </w:tcPr>
          <w:p w:rsidR="0007753D" w:rsidRDefault="00646D44">
            <w:r>
              <w:t>135000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135000</w:t>
            </w:r>
          </w:p>
        </w:tc>
        <w:tc>
          <w:tcPr>
            <w:tcW w:w="811" w:type="dxa"/>
          </w:tcPr>
          <w:p w:rsidR="0007753D" w:rsidRDefault="00646D44">
            <w:r>
              <w:t>1.21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1.21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135000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SAVITRIDEVI DAMODAR LAL BIYANI</w:t>
            </w:r>
          </w:p>
        </w:tc>
        <w:tc>
          <w:tcPr>
            <w:tcW w:w="629" w:type="dxa"/>
          </w:tcPr>
          <w:p w:rsidR="0007753D" w:rsidRDefault="00646D44">
            <w:r>
              <w:t>AAHPB7369N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55000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55000</w:t>
            </w:r>
          </w:p>
        </w:tc>
        <w:tc>
          <w:tcPr>
            <w:tcW w:w="900" w:type="dxa"/>
          </w:tcPr>
          <w:p w:rsidR="0007753D" w:rsidRDefault="00646D44">
            <w:r>
              <w:t>0.49</w:t>
            </w:r>
          </w:p>
        </w:tc>
        <w:tc>
          <w:tcPr>
            <w:tcW w:w="629" w:type="dxa"/>
          </w:tcPr>
          <w:p w:rsidR="0007753D" w:rsidRDefault="00646D44">
            <w:r>
              <w:t>55000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55000</w:t>
            </w:r>
          </w:p>
        </w:tc>
        <w:tc>
          <w:tcPr>
            <w:tcW w:w="811" w:type="dxa"/>
          </w:tcPr>
          <w:p w:rsidR="0007753D" w:rsidRDefault="00646D44">
            <w:r>
              <w:t>0.49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0.49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55000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ARUN KUMAR BIYANI (HUF)</w:t>
            </w:r>
          </w:p>
        </w:tc>
        <w:tc>
          <w:tcPr>
            <w:tcW w:w="629" w:type="dxa"/>
          </w:tcPr>
          <w:p w:rsidR="0007753D" w:rsidRDefault="00646D44">
            <w:r>
              <w:t>AAAHB1923R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355000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355000</w:t>
            </w:r>
          </w:p>
        </w:tc>
        <w:tc>
          <w:tcPr>
            <w:tcW w:w="900" w:type="dxa"/>
          </w:tcPr>
          <w:p w:rsidR="0007753D" w:rsidRDefault="00646D44">
            <w:r>
              <w:t>3.19</w:t>
            </w:r>
          </w:p>
        </w:tc>
        <w:tc>
          <w:tcPr>
            <w:tcW w:w="629" w:type="dxa"/>
          </w:tcPr>
          <w:p w:rsidR="0007753D" w:rsidRDefault="00646D44">
            <w:r>
              <w:t>355000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355000</w:t>
            </w:r>
          </w:p>
        </w:tc>
        <w:tc>
          <w:tcPr>
            <w:tcW w:w="811" w:type="dxa"/>
          </w:tcPr>
          <w:p w:rsidR="0007753D" w:rsidRDefault="00646D44">
            <w:r>
              <w:t>3.19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3.19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355000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KANTA BIYANI</w:t>
            </w:r>
          </w:p>
        </w:tc>
        <w:tc>
          <w:tcPr>
            <w:tcW w:w="629" w:type="dxa"/>
          </w:tcPr>
          <w:p w:rsidR="0007753D" w:rsidRDefault="00646D44">
            <w:r>
              <w:t>AAFPB0604C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370000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370000</w:t>
            </w:r>
          </w:p>
        </w:tc>
        <w:tc>
          <w:tcPr>
            <w:tcW w:w="900" w:type="dxa"/>
          </w:tcPr>
          <w:p w:rsidR="0007753D" w:rsidRDefault="00646D44">
            <w:r>
              <w:t>3.33</w:t>
            </w:r>
          </w:p>
        </w:tc>
        <w:tc>
          <w:tcPr>
            <w:tcW w:w="629" w:type="dxa"/>
          </w:tcPr>
          <w:p w:rsidR="0007753D" w:rsidRDefault="00646D44">
            <w:r>
              <w:t>370000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370000</w:t>
            </w:r>
          </w:p>
        </w:tc>
        <w:tc>
          <w:tcPr>
            <w:tcW w:w="811" w:type="dxa"/>
          </w:tcPr>
          <w:p w:rsidR="0007753D" w:rsidRDefault="00646D44">
            <w:r>
              <w:t>3.33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3.33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370000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DAMODARLAL BIYANI (HUF)</w:t>
            </w:r>
          </w:p>
        </w:tc>
        <w:tc>
          <w:tcPr>
            <w:tcW w:w="629" w:type="dxa"/>
          </w:tcPr>
          <w:p w:rsidR="0007753D" w:rsidRDefault="00646D44">
            <w:r>
              <w:t>AACHD4657C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70000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70000</w:t>
            </w:r>
          </w:p>
        </w:tc>
        <w:tc>
          <w:tcPr>
            <w:tcW w:w="900" w:type="dxa"/>
          </w:tcPr>
          <w:p w:rsidR="0007753D" w:rsidRDefault="00646D44">
            <w:r>
              <w:t>0.63</w:t>
            </w:r>
          </w:p>
        </w:tc>
        <w:tc>
          <w:tcPr>
            <w:tcW w:w="629" w:type="dxa"/>
          </w:tcPr>
          <w:p w:rsidR="0007753D" w:rsidRDefault="00646D44">
            <w:r>
              <w:t>70000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70000</w:t>
            </w:r>
          </w:p>
        </w:tc>
        <w:tc>
          <w:tcPr>
            <w:tcW w:w="811" w:type="dxa"/>
          </w:tcPr>
          <w:p w:rsidR="0007753D" w:rsidRDefault="00646D44">
            <w:r>
              <w:t>0.63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0.63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RADHIKA A BIYANI</w:t>
            </w:r>
          </w:p>
        </w:tc>
        <w:tc>
          <w:tcPr>
            <w:tcW w:w="629" w:type="dxa"/>
          </w:tcPr>
          <w:p w:rsidR="0007753D" w:rsidRDefault="00646D44">
            <w:r>
              <w:t>AOVPM5402R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25000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25000</w:t>
            </w:r>
          </w:p>
        </w:tc>
        <w:tc>
          <w:tcPr>
            <w:tcW w:w="900" w:type="dxa"/>
          </w:tcPr>
          <w:p w:rsidR="0007753D" w:rsidRDefault="00646D44">
            <w:r>
              <w:t>0.22</w:t>
            </w:r>
          </w:p>
        </w:tc>
        <w:tc>
          <w:tcPr>
            <w:tcW w:w="629" w:type="dxa"/>
          </w:tcPr>
          <w:p w:rsidR="0007753D" w:rsidRDefault="00646D44">
            <w:r>
              <w:t>25000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25000</w:t>
            </w:r>
          </w:p>
        </w:tc>
        <w:tc>
          <w:tcPr>
            <w:tcW w:w="811" w:type="dxa"/>
          </w:tcPr>
          <w:p w:rsidR="0007753D" w:rsidRDefault="00646D44">
            <w:r>
              <w:t>0.22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0.22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25000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AJAY  D BIYANI</w:t>
            </w:r>
          </w:p>
        </w:tc>
        <w:tc>
          <w:tcPr>
            <w:tcW w:w="629" w:type="dxa"/>
          </w:tcPr>
          <w:p w:rsidR="0007753D" w:rsidRDefault="00646D44">
            <w:r>
              <w:t>AAFPB1351C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1700000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1700000</w:t>
            </w:r>
          </w:p>
        </w:tc>
        <w:tc>
          <w:tcPr>
            <w:tcW w:w="900" w:type="dxa"/>
          </w:tcPr>
          <w:p w:rsidR="0007753D" w:rsidRDefault="00646D44">
            <w:r>
              <w:t>15.28</w:t>
            </w:r>
          </w:p>
        </w:tc>
        <w:tc>
          <w:tcPr>
            <w:tcW w:w="629" w:type="dxa"/>
          </w:tcPr>
          <w:p w:rsidR="0007753D" w:rsidRDefault="00646D44">
            <w:r>
              <w:t>1700000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1700000</w:t>
            </w:r>
          </w:p>
        </w:tc>
        <w:tc>
          <w:tcPr>
            <w:tcW w:w="811" w:type="dxa"/>
          </w:tcPr>
          <w:p w:rsidR="0007753D" w:rsidRDefault="00646D44">
            <w:r>
              <w:t>15.28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15.28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1700000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b</w:t>
            </w:r>
          </w:p>
        </w:tc>
        <w:tc>
          <w:tcPr>
            <w:tcW w:w="1400" w:type="dxa"/>
          </w:tcPr>
          <w:p w:rsidR="0007753D" w:rsidRDefault="00646D44">
            <w:r>
              <w:t xml:space="preserve">Central Government/ </w:t>
            </w:r>
            <w:r>
              <w:lastRenderedPageBreak/>
              <w:t>State Government(s)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lastRenderedPageBreak/>
              <w:t>c</w:t>
            </w:r>
          </w:p>
        </w:tc>
        <w:tc>
          <w:tcPr>
            <w:tcW w:w="1400" w:type="dxa"/>
          </w:tcPr>
          <w:p w:rsidR="0007753D" w:rsidRDefault="00646D44">
            <w:r>
              <w:t>Financial Institutions/ Banks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d</w:t>
            </w:r>
          </w:p>
        </w:tc>
        <w:tc>
          <w:tcPr>
            <w:tcW w:w="1400" w:type="dxa"/>
          </w:tcPr>
          <w:p w:rsidR="0007753D" w:rsidRDefault="00646D44">
            <w:r>
              <w:t>Any Other (specify)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3</w:t>
            </w:r>
          </w:p>
        </w:tc>
        <w:tc>
          <w:tcPr>
            <w:tcW w:w="653" w:type="dxa"/>
          </w:tcPr>
          <w:p w:rsidR="0007753D" w:rsidRDefault="00646D44">
            <w:r>
              <w:t>608500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608500</w:t>
            </w:r>
          </w:p>
        </w:tc>
        <w:tc>
          <w:tcPr>
            <w:tcW w:w="900" w:type="dxa"/>
          </w:tcPr>
          <w:p w:rsidR="0007753D" w:rsidRDefault="00646D44">
            <w:r>
              <w:t>5.47</w:t>
            </w:r>
          </w:p>
        </w:tc>
        <w:tc>
          <w:tcPr>
            <w:tcW w:w="629" w:type="dxa"/>
          </w:tcPr>
          <w:p w:rsidR="0007753D" w:rsidRDefault="00646D44">
            <w:r>
              <w:t>608500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608500</w:t>
            </w:r>
          </w:p>
        </w:tc>
        <w:tc>
          <w:tcPr>
            <w:tcW w:w="811" w:type="dxa"/>
          </w:tcPr>
          <w:p w:rsidR="0007753D" w:rsidRDefault="00646D44">
            <w:r>
              <w:t>5.47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5.47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608500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Body Corporate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3</w:t>
            </w:r>
          </w:p>
        </w:tc>
        <w:tc>
          <w:tcPr>
            <w:tcW w:w="653" w:type="dxa"/>
          </w:tcPr>
          <w:p w:rsidR="0007753D" w:rsidRDefault="00646D44">
            <w:r>
              <w:t>608500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608500</w:t>
            </w:r>
          </w:p>
        </w:tc>
        <w:tc>
          <w:tcPr>
            <w:tcW w:w="900" w:type="dxa"/>
          </w:tcPr>
          <w:p w:rsidR="0007753D" w:rsidRDefault="00646D44">
            <w:r>
              <w:t>5.47</w:t>
            </w:r>
          </w:p>
        </w:tc>
        <w:tc>
          <w:tcPr>
            <w:tcW w:w="629" w:type="dxa"/>
          </w:tcPr>
          <w:p w:rsidR="0007753D" w:rsidRDefault="00646D44">
            <w:r>
              <w:t>608500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608500</w:t>
            </w:r>
          </w:p>
        </w:tc>
        <w:tc>
          <w:tcPr>
            <w:tcW w:w="811" w:type="dxa"/>
          </w:tcPr>
          <w:p w:rsidR="0007753D" w:rsidRDefault="00646D44">
            <w:r>
              <w:t>5.47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5.47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608500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CSS MERCANTILE PVT. LTD.</w:t>
            </w:r>
          </w:p>
        </w:tc>
        <w:tc>
          <w:tcPr>
            <w:tcW w:w="629" w:type="dxa"/>
          </w:tcPr>
          <w:p w:rsidR="0007753D" w:rsidRDefault="00646D44">
            <w:r>
              <w:t>AACCC0363K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250000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250000</w:t>
            </w:r>
          </w:p>
        </w:tc>
        <w:tc>
          <w:tcPr>
            <w:tcW w:w="900" w:type="dxa"/>
          </w:tcPr>
          <w:p w:rsidR="0007753D" w:rsidRDefault="00646D44">
            <w:r>
              <w:t>2.25</w:t>
            </w:r>
          </w:p>
        </w:tc>
        <w:tc>
          <w:tcPr>
            <w:tcW w:w="629" w:type="dxa"/>
          </w:tcPr>
          <w:p w:rsidR="0007753D" w:rsidRDefault="00646D44">
            <w:r>
              <w:t>250000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250000</w:t>
            </w:r>
          </w:p>
        </w:tc>
        <w:tc>
          <w:tcPr>
            <w:tcW w:w="811" w:type="dxa"/>
          </w:tcPr>
          <w:p w:rsidR="0007753D" w:rsidRDefault="00646D44">
            <w:r>
              <w:t>2.25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2.25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250000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SUAM OVERSEAS PVT. LTD.</w:t>
            </w:r>
          </w:p>
        </w:tc>
        <w:tc>
          <w:tcPr>
            <w:tcW w:w="629" w:type="dxa"/>
          </w:tcPr>
          <w:p w:rsidR="0007753D" w:rsidRDefault="00646D44">
            <w:r>
              <w:t>AAFCS9934F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235000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235000</w:t>
            </w:r>
          </w:p>
        </w:tc>
        <w:tc>
          <w:tcPr>
            <w:tcW w:w="900" w:type="dxa"/>
          </w:tcPr>
          <w:p w:rsidR="0007753D" w:rsidRDefault="00646D44">
            <w:r>
              <w:t>2.11</w:t>
            </w:r>
          </w:p>
        </w:tc>
        <w:tc>
          <w:tcPr>
            <w:tcW w:w="629" w:type="dxa"/>
          </w:tcPr>
          <w:p w:rsidR="0007753D" w:rsidRDefault="00646D44">
            <w:r>
              <w:t>235000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235000</w:t>
            </w:r>
          </w:p>
        </w:tc>
        <w:tc>
          <w:tcPr>
            <w:tcW w:w="811" w:type="dxa"/>
          </w:tcPr>
          <w:p w:rsidR="0007753D" w:rsidRDefault="00646D44">
            <w:r>
              <w:t>2.11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2.11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235000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PANNA YARN PVT LTD.</w:t>
            </w:r>
          </w:p>
        </w:tc>
        <w:tc>
          <w:tcPr>
            <w:tcW w:w="629" w:type="dxa"/>
          </w:tcPr>
          <w:p w:rsidR="0007753D" w:rsidRDefault="00646D44">
            <w:r>
              <w:t>AACCP1035D</w:t>
            </w:r>
          </w:p>
        </w:tc>
        <w:tc>
          <w:tcPr>
            <w:tcW w:w="720" w:type="dxa"/>
          </w:tcPr>
          <w:p w:rsidR="0007753D" w:rsidRDefault="0007753D"/>
        </w:tc>
        <w:tc>
          <w:tcPr>
            <w:tcW w:w="653" w:type="dxa"/>
          </w:tcPr>
          <w:p w:rsidR="0007753D" w:rsidRDefault="00646D44">
            <w:r>
              <w:t>123500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123500</w:t>
            </w:r>
          </w:p>
        </w:tc>
        <w:tc>
          <w:tcPr>
            <w:tcW w:w="900" w:type="dxa"/>
          </w:tcPr>
          <w:p w:rsidR="0007753D" w:rsidRDefault="00646D44">
            <w:r>
              <w:t>1.11</w:t>
            </w:r>
          </w:p>
        </w:tc>
        <w:tc>
          <w:tcPr>
            <w:tcW w:w="629" w:type="dxa"/>
          </w:tcPr>
          <w:p w:rsidR="0007753D" w:rsidRDefault="00646D44">
            <w:r>
              <w:t>123500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123500</w:t>
            </w:r>
          </w:p>
        </w:tc>
        <w:tc>
          <w:tcPr>
            <w:tcW w:w="811" w:type="dxa"/>
          </w:tcPr>
          <w:p w:rsidR="0007753D" w:rsidRDefault="00646D44">
            <w:r>
              <w:t>1.11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1.11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123500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Sub-Total (A)(1)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20</w:t>
            </w:r>
          </w:p>
        </w:tc>
        <w:tc>
          <w:tcPr>
            <w:tcW w:w="653" w:type="dxa"/>
          </w:tcPr>
          <w:p w:rsidR="0007753D" w:rsidRDefault="00646D44">
            <w:r>
              <w:t>7698500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7698500</w:t>
            </w:r>
          </w:p>
        </w:tc>
        <w:tc>
          <w:tcPr>
            <w:tcW w:w="900" w:type="dxa"/>
          </w:tcPr>
          <w:p w:rsidR="0007753D" w:rsidRDefault="00646D44">
            <w:r>
              <w:t>69.20</w:t>
            </w:r>
          </w:p>
        </w:tc>
        <w:tc>
          <w:tcPr>
            <w:tcW w:w="629" w:type="dxa"/>
          </w:tcPr>
          <w:p w:rsidR="0007753D" w:rsidRDefault="00646D44">
            <w:r>
              <w:t>7698500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7698500</w:t>
            </w:r>
          </w:p>
        </w:tc>
        <w:tc>
          <w:tcPr>
            <w:tcW w:w="811" w:type="dxa"/>
          </w:tcPr>
          <w:p w:rsidR="0007753D" w:rsidRDefault="00646D44">
            <w:r>
              <w:t>69.20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69.20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7698500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2</w:t>
            </w:r>
          </w:p>
        </w:tc>
        <w:tc>
          <w:tcPr>
            <w:tcW w:w="1400" w:type="dxa"/>
          </w:tcPr>
          <w:p w:rsidR="0007753D" w:rsidRDefault="00646D44">
            <w:r>
              <w:t>Foreign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a</w:t>
            </w:r>
          </w:p>
        </w:tc>
        <w:tc>
          <w:tcPr>
            <w:tcW w:w="1400" w:type="dxa"/>
          </w:tcPr>
          <w:p w:rsidR="0007753D" w:rsidRDefault="00646D44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b</w:t>
            </w:r>
          </w:p>
        </w:tc>
        <w:tc>
          <w:tcPr>
            <w:tcW w:w="1400" w:type="dxa"/>
          </w:tcPr>
          <w:p w:rsidR="0007753D" w:rsidRDefault="00646D44">
            <w:r>
              <w:t>Government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c</w:t>
            </w:r>
          </w:p>
        </w:tc>
        <w:tc>
          <w:tcPr>
            <w:tcW w:w="1400" w:type="dxa"/>
          </w:tcPr>
          <w:p w:rsidR="0007753D" w:rsidRDefault="00646D44">
            <w:r>
              <w:t>Institutions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d</w:t>
            </w:r>
          </w:p>
        </w:tc>
        <w:tc>
          <w:tcPr>
            <w:tcW w:w="1400" w:type="dxa"/>
          </w:tcPr>
          <w:p w:rsidR="0007753D" w:rsidRDefault="00646D44">
            <w:r>
              <w:t>Foreign Portfolio Investor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e</w:t>
            </w:r>
          </w:p>
        </w:tc>
        <w:tc>
          <w:tcPr>
            <w:tcW w:w="1400" w:type="dxa"/>
          </w:tcPr>
          <w:p w:rsidR="0007753D" w:rsidRDefault="00646D44">
            <w:r>
              <w:t>Any Other (specify)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Sub-Total (A)(2)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20</w:t>
            </w:r>
          </w:p>
        </w:tc>
        <w:tc>
          <w:tcPr>
            <w:tcW w:w="653" w:type="dxa"/>
          </w:tcPr>
          <w:p w:rsidR="0007753D" w:rsidRDefault="00646D44">
            <w:r>
              <w:t>7698500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7698500</w:t>
            </w:r>
          </w:p>
        </w:tc>
        <w:tc>
          <w:tcPr>
            <w:tcW w:w="900" w:type="dxa"/>
          </w:tcPr>
          <w:p w:rsidR="0007753D" w:rsidRDefault="00646D44">
            <w:r>
              <w:t>69.20</w:t>
            </w:r>
          </w:p>
        </w:tc>
        <w:tc>
          <w:tcPr>
            <w:tcW w:w="629" w:type="dxa"/>
          </w:tcPr>
          <w:p w:rsidR="0007753D" w:rsidRDefault="00646D44">
            <w:r>
              <w:t>7698500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7698500</w:t>
            </w:r>
          </w:p>
        </w:tc>
        <w:tc>
          <w:tcPr>
            <w:tcW w:w="811" w:type="dxa"/>
          </w:tcPr>
          <w:p w:rsidR="0007753D" w:rsidRDefault="00646D44">
            <w:r>
              <w:t>69.20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69.20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7698500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07753D">
        <w:tc>
          <w:tcPr>
            <w:tcW w:w="468" w:type="dxa"/>
          </w:tcPr>
          <w:p w:rsidR="0007753D" w:rsidRDefault="00646D44">
            <w:r>
              <w:t>1</w:t>
            </w:r>
          </w:p>
        </w:tc>
        <w:tc>
          <w:tcPr>
            <w:tcW w:w="1400" w:type="dxa"/>
          </w:tcPr>
          <w:p w:rsidR="0007753D" w:rsidRDefault="00646D44">
            <w:r>
              <w:t>Institutions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646D44">
            <w:r>
              <w:t>0</w:t>
            </w:r>
          </w:p>
        </w:tc>
        <w:tc>
          <w:tcPr>
            <w:tcW w:w="632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a</w:t>
            </w:r>
          </w:p>
        </w:tc>
        <w:tc>
          <w:tcPr>
            <w:tcW w:w="1400" w:type="dxa"/>
          </w:tcPr>
          <w:p w:rsidR="0007753D" w:rsidRDefault="00646D44">
            <w:r>
              <w:t>Mutual Funds/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b</w:t>
            </w:r>
          </w:p>
        </w:tc>
        <w:tc>
          <w:tcPr>
            <w:tcW w:w="1400" w:type="dxa"/>
          </w:tcPr>
          <w:p w:rsidR="0007753D" w:rsidRDefault="00646D44">
            <w:r>
              <w:t>Venture Capital Funds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c</w:t>
            </w:r>
          </w:p>
        </w:tc>
        <w:tc>
          <w:tcPr>
            <w:tcW w:w="1400" w:type="dxa"/>
          </w:tcPr>
          <w:p w:rsidR="0007753D" w:rsidRDefault="00646D44">
            <w:r>
              <w:t>Alternate Investment Funds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d</w:t>
            </w:r>
          </w:p>
        </w:tc>
        <w:tc>
          <w:tcPr>
            <w:tcW w:w="1400" w:type="dxa"/>
          </w:tcPr>
          <w:p w:rsidR="0007753D" w:rsidRDefault="00646D44">
            <w:r>
              <w:t>Foreign Venture Capital Investors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e</w:t>
            </w:r>
          </w:p>
        </w:tc>
        <w:tc>
          <w:tcPr>
            <w:tcW w:w="1400" w:type="dxa"/>
          </w:tcPr>
          <w:p w:rsidR="0007753D" w:rsidRDefault="00646D44">
            <w:r>
              <w:t>Foreign Portfolio Investors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f</w:t>
            </w:r>
          </w:p>
        </w:tc>
        <w:tc>
          <w:tcPr>
            <w:tcW w:w="1400" w:type="dxa"/>
          </w:tcPr>
          <w:p w:rsidR="0007753D" w:rsidRDefault="00646D44">
            <w:r>
              <w:t>Financial Institutions/</w:t>
            </w:r>
            <w:r>
              <w:t xml:space="preserve"> </w:t>
            </w:r>
            <w:r>
              <w:lastRenderedPageBreak/>
              <w:t>Banks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1</w:t>
            </w:r>
          </w:p>
        </w:tc>
        <w:tc>
          <w:tcPr>
            <w:tcW w:w="653" w:type="dxa"/>
          </w:tcPr>
          <w:p w:rsidR="0007753D" w:rsidRDefault="00646D44">
            <w:r>
              <w:t>875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875</w:t>
            </w:r>
          </w:p>
        </w:tc>
        <w:tc>
          <w:tcPr>
            <w:tcW w:w="900" w:type="dxa"/>
          </w:tcPr>
          <w:p w:rsidR="0007753D" w:rsidRDefault="00646D44">
            <w:r>
              <w:t>0.01</w:t>
            </w:r>
          </w:p>
        </w:tc>
        <w:tc>
          <w:tcPr>
            <w:tcW w:w="629" w:type="dxa"/>
          </w:tcPr>
          <w:p w:rsidR="0007753D" w:rsidRDefault="00646D44">
            <w:r>
              <w:t>875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875</w:t>
            </w:r>
          </w:p>
        </w:tc>
        <w:tc>
          <w:tcPr>
            <w:tcW w:w="811" w:type="dxa"/>
          </w:tcPr>
          <w:p w:rsidR="0007753D" w:rsidRDefault="00646D44">
            <w:r>
              <w:t>0.01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lastRenderedPageBreak/>
              <w:t>g</w:t>
            </w:r>
          </w:p>
        </w:tc>
        <w:tc>
          <w:tcPr>
            <w:tcW w:w="1400" w:type="dxa"/>
          </w:tcPr>
          <w:p w:rsidR="0007753D" w:rsidRDefault="00646D44">
            <w:r>
              <w:t>Insurance Companies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h</w:t>
            </w:r>
          </w:p>
        </w:tc>
        <w:tc>
          <w:tcPr>
            <w:tcW w:w="1400" w:type="dxa"/>
          </w:tcPr>
          <w:p w:rsidR="0007753D" w:rsidRDefault="00646D44">
            <w:r>
              <w:t>Provident Funds/ Pension Funds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i</w:t>
            </w:r>
          </w:p>
        </w:tc>
        <w:tc>
          <w:tcPr>
            <w:tcW w:w="1400" w:type="dxa"/>
          </w:tcPr>
          <w:p w:rsidR="0007753D" w:rsidRDefault="00646D44">
            <w:r>
              <w:t>Any Other (specify)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Sub-Total (B)(1)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1</w:t>
            </w:r>
          </w:p>
        </w:tc>
        <w:tc>
          <w:tcPr>
            <w:tcW w:w="653" w:type="dxa"/>
          </w:tcPr>
          <w:p w:rsidR="0007753D" w:rsidRDefault="00646D44">
            <w:r>
              <w:t>875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875</w:t>
            </w:r>
          </w:p>
        </w:tc>
        <w:tc>
          <w:tcPr>
            <w:tcW w:w="900" w:type="dxa"/>
          </w:tcPr>
          <w:p w:rsidR="0007753D" w:rsidRDefault="00646D44">
            <w:r>
              <w:t>0.01</w:t>
            </w:r>
          </w:p>
        </w:tc>
        <w:tc>
          <w:tcPr>
            <w:tcW w:w="629" w:type="dxa"/>
          </w:tcPr>
          <w:p w:rsidR="0007753D" w:rsidRDefault="00646D44">
            <w:r>
              <w:t>875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875</w:t>
            </w:r>
          </w:p>
        </w:tc>
        <w:tc>
          <w:tcPr>
            <w:tcW w:w="811" w:type="dxa"/>
          </w:tcPr>
          <w:p w:rsidR="0007753D" w:rsidRDefault="00646D44">
            <w:r>
              <w:t>0.01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2</w:t>
            </w:r>
          </w:p>
        </w:tc>
        <w:tc>
          <w:tcPr>
            <w:tcW w:w="1400" w:type="dxa"/>
          </w:tcPr>
          <w:p w:rsidR="0007753D" w:rsidRDefault="00646D44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Sub-Total (B)(2)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3</w:t>
            </w:r>
          </w:p>
        </w:tc>
        <w:tc>
          <w:tcPr>
            <w:tcW w:w="1400" w:type="dxa"/>
          </w:tcPr>
          <w:p w:rsidR="0007753D" w:rsidRDefault="00646D44">
            <w:r>
              <w:t>Non-institutions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646D44">
            <w:r>
              <w:t>0</w:t>
            </w:r>
          </w:p>
        </w:tc>
        <w:tc>
          <w:tcPr>
            <w:tcW w:w="632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a</w:t>
            </w:r>
          </w:p>
        </w:tc>
        <w:tc>
          <w:tcPr>
            <w:tcW w:w="1400" w:type="dxa"/>
          </w:tcPr>
          <w:p w:rsidR="0007753D" w:rsidRDefault="00646D44">
            <w:r>
              <w:t>Individuals -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4955</w:t>
            </w:r>
          </w:p>
        </w:tc>
        <w:tc>
          <w:tcPr>
            <w:tcW w:w="653" w:type="dxa"/>
          </w:tcPr>
          <w:p w:rsidR="0007753D" w:rsidRDefault="00646D44">
            <w:r>
              <w:t>2680178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2680178</w:t>
            </w:r>
          </w:p>
        </w:tc>
        <w:tc>
          <w:tcPr>
            <w:tcW w:w="900" w:type="dxa"/>
          </w:tcPr>
          <w:p w:rsidR="0007753D" w:rsidRDefault="00646D44">
            <w:r>
              <w:t>24.09</w:t>
            </w:r>
          </w:p>
        </w:tc>
        <w:tc>
          <w:tcPr>
            <w:tcW w:w="629" w:type="dxa"/>
          </w:tcPr>
          <w:p w:rsidR="0007753D" w:rsidRDefault="00646D44">
            <w:r>
              <w:t>2680178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2680178</w:t>
            </w:r>
          </w:p>
        </w:tc>
        <w:tc>
          <w:tcPr>
            <w:tcW w:w="811" w:type="dxa"/>
          </w:tcPr>
          <w:p w:rsidR="0007753D" w:rsidRDefault="00646D44">
            <w:r>
              <w:t>24.09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24.09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646D44">
            <w:r>
              <w:t>0</w:t>
            </w:r>
          </w:p>
        </w:tc>
        <w:tc>
          <w:tcPr>
            <w:tcW w:w="632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2327433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i</w:t>
            </w:r>
          </w:p>
        </w:tc>
        <w:tc>
          <w:tcPr>
            <w:tcW w:w="1400" w:type="dxa"/>
          </w:tcPr>
          <w:p w:rsidR="0007753D" w:rsidRDefault="00646D44">
            <w:r>
              <w:t xml:space="preserve">Individual shareholders holding nominal share capital up to Rs. 2 </w:t>
            </w:r>
            <w:r>
              <w:t>lakhs.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4937</w:t>
            </w:r>
          </w:p>
        </w:tc>
        <w:tc>
          <w:tcPr>
            <w:tcW w:w="653" w:type="dxa"/>
          </w:tcPr>
          <w:p w:rsidR="0007753D" w:rsidRDefault="00646D44">
            <w:r>
              <w:t>1754628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1754628</w:t>
            </w:r>
          </w:p>
        </w:tc>
        <w:tc>
          <w:tcPr>
            <w:tcW w:w="900" w:type="dxa"/>
          </w:tcPr>
          <w:p w:rsidR="0007753D" w:rsidRDefault="00646D44">
            <w:r>
              <w:t>15.77</w:t>
            </w:r>
          </w:p>
        </w:tc>
        <w:tc>
          <w:tcPr>
            <w:tcW w:w="629" w:type="dxa"/>
          </w:tcPr>
          <w:p w:rsidR="0007753D" w:rsidRDefault="00646D44">
            <w:r>
              <w:t>1754628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1754628</w:t>
            </w:r>
          </w:p>
        </w:tc>
        <w:tc>
          <w:tcPr>
            <w:tcW w:w="811" w:type="dxa"/>
          </w:tcPr>
          <w:p w:rsidR="0007753D" w:rsidRDefault="00646D44">
            <w:r>
              <w:t>15.77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15.77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1401883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ii</w:t>
            </w:r>
          </w:p>
        </w:tc>
        <w:tc>
          <w:tcPr>
            <w:tcW w:w="1400" w:type="dxa"/>
          </w:tcPr>
          <w:p w:rsidR="0007753D" w:rsidRDefault="00646D44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18</w:t>
            </w:r>
          </w:p>
        </w:tc>
        <w:tc>
          <w:tcPr>
            <w:tcW w:w="653" w:type="dxa"/>
          </w:tcPr>
          <w:p w:rsidR="0007753D" w:rsidRDefault="00646D44">
            <w:r>
              <w:t>925550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925550</w:t>
            </w:r>
          </w:p>
        </w:tc>
        <w:tc>
          <w:tcPr>
            <w:tcW w:w="900" w:type="dxa"/>
          </w:tcPr>
          <w:p w:rsidR="0007753D" w:rsidRDefault="00646D44">
            <w:r>
              <w:t>8.32</w:t>
            </w:r>
          </w:p>
        </w:tc>
        <w:tc>
          <w:tcPr>
            <w:tcW w:w="629" w:type="dxa"/>
          </w:tcPr>
          <w:p w:rsidR="0007753D" w:rsidRDefault="00646D44">
            <w:r>
              <w:t>925550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925550</w:t>
            </w:r>
          </w:p>
        </w:tc>
        <w:tc>
          <w:tcPr>
            <w:tcW w:w="811" w:type="dxa"/>
          </w:tcPr>
          <w:p w:rsidR="0007753D" w:rsidRDefault="00646D44">
            <w:r>
              <w:t>8.32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8.32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925550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lastRenderedPageBreak/>
              <w:t>b</w:t>
            </w:r>
          </w:p>
        </w:tc>
        <w:tc>
          <w:tcPr>
            <w:tcW w:w="1400" w:type="dxa"/>
          </w:tcPr>
          <w:p w:rsidR="0007753D" w:rsidRDefault="00646D44">
            <w:r>
              <w:t xml:space="preserve">NBFCs </w:t>
            </w:r>
            <w:r>
              <w:t>registered with RBI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c</w:t>
            </w:r>
          </w:p>
        </w:tc>
        <w:tc>
          <w:tcPr>
            <w:tcW w:w="1400" w:type="dxa"/>
          </w:tcPr>
          <w:p w:rsidR="0007753D" w:rsidRDefault="00646D44">
            <w:r>
              <w:t>Employee Trusts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d</w:t>
            </w:r>
          </w:p>
        </w:tc>
        <w:tc>
          <w:tcPr>
            <w:tcW w:w="1400" w:type="dxa"/>
          </w:tcPr>
          <w:p w:rsidR="0007753D" w:rsidRDefault="00646D44">
            <w:r>
              <w:t>Overseas Depositories (holding DRs) (balancing figure)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e</w:t>
            </w:r>
          </w:p>
        </w:tc>
        <w:tc>
          <w:tcPr>
            <w:tcW w:w="1400" w:type="dxa"/>
          </w:tcPr>
          <w:p w:rsidR="0007753D" w:rsidRDefault="00646D44">
            <w:r>
              <w:t>Any Other (specify)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327</w:t>
            </w:r>
          </w:p>
        </w:tc>
        <w:tc>
          <w:tcPr>
            <w:tcW w:w="653" w:type="dxa"/>
          </w:tcPr>
          <w:p w:rsidR="0007753D" w:rsidRDefault="00646D44">
            <w:r>
              <w:t>746259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746259</w:t>
            </w:r>
          </w:p>
        </w:tc>
        <w:tc>
          <w:tcPr>
            <w:tcW w:w="900" w:type="dxa"/>
          </w:tcPr>
          <w:p w:rsidR="0007753D" w:rsidRDefault="00646D44">
            <w:r>
              <w:t>6.71</w:t>
            </w:r>
          </w:p>
        </w:tc>
        <w:tc>
          <w:tcPr>
            <w:tcW w:w="629" w:type="dxa"/>
          </w:tcPr>
          <w:p w:rsidR="0007753D" w:rsidRDefault="00646D44">
            <w:r>
              <w:t>746259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746259</w:t>
            </w:r>
          </w:p>
        </w:tc>
        <w:tc>
          <w:tcPr>
            <w:tcW w:w="811" w:type="dxa"/>
          </w:tcPr>
          <w:p w:rsidR="0007753D" w:rsidRDefault="00646D44">
            <w:r>
              <w:t>6.71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6.71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739509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Hindu Undivided Family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144</w:t>
            </w:r>
          </w:p>
        </w:tc>
        <w:tc>
          <w:tcPr>
            <w:tcW w:w="653" w:type="dxa"/>
          </w:tcPr>
          <w:p w:rsidR="0007753D" w:rsidRDefault="00646D44">
            <w:r>
              <w:t>342350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342350</w:t>
            </w:r>
          </w:p>
        </w:tc>
        <w:tc>
          <w:tcPr>
            <w:tcW w:w="900" w:type="dxa"/>
          </w:tcPr>
          <w:p w:rsidR="0007753D" w:rsidRDefault="00646D44">
            <w:r>
              <w:t>3.08</w:t>
            </w:r>
          </w:p>
        </w:tc>
        <w:tc>
          <w:tcPr>
            <w:tcW w:w="629" w:type="dxa"/>
          </w:tcPr>
          <w:p w:rsidR="0007753D" w:rsidRDefault="00646D44">
            <w:r>
              <w:t>342350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342350</w:t>
            </w:r>
          </w:p>
        </w:tc>
        <w:tc>
          <w:tcPr>
            <w:tcW w:w="811" w:type="dxa"/>
          </w:tcPr>
          <w:p w:rsidR="0007753D" w:rsidRDefault="00646D44">
            <w:r>
              <w:t>3.08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3.08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342350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OMKARNATH DAMODAR MALPANI HUF</w:t>
            </w:r>
          </w:p>
        </w:tc>
        <w:tc>
          <w:tcPr>
            <w:tcW w:w="629" w:type="dxa"/>
          </w:tcPr>
          <w:p w:rsidR="0007753D" w:rsidRDefault="00646D44">
            <w:r>
              <w:t>AABHM2278R</w:t>
            </w:r>
          </w:p>
        </w:tc>
        <w:tc>
          <w:tcPr>
            <w:tcW w:w="720" w:type="dxa"/>
          </w:tcPr>
          <w:p w:rsidR="0007753D" w:rsidRDefault="00646D44">
            <w:r>
              <w:t>1</w:t>
            </w:r>
          </w:p>
        </w:tc>
        <w:tc>
          <w:tcPr>
            <w:tcW w:w="653" w:type="dxa"/>
          </w:tcPr>
          <w:p w:rsidR="0007753D" w:rsidRDefault="00646D44">
            <w:r>
              <w:t>120000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120000</w:t>
            </w:r>
          </w:p>
        </w:tc>
        <w:tc>
          <w:tcPr>
            <w:tcW w:w="900" w:type="dxa"/>
          </w:tcPr>
          <w:p w:rsidR="0007753D" w:rsidRDefault="00646D44">
            <w:r>
              <w:t>1.08</w:t>
            </w:r>
          </w:p>
        </w:tc>
        <w:tc>
          <w:tcPr>
            <w:tcW w:w="629" w:type="dxa"/>
          </w:tcPr>
          <w:p w:rsidR="0007753D" w:rsidRDefault="00646D44">
            <w:r>
              <w:t>120000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120000</w:t>
            </w:r>
          </w:p>
        </w:tc>
        <w:tc>
          <w:tcPr>
            <w:tcW w:w="811" w:type="dxa"/>
          </w:tcPr>
          <w:p w:rsidR="0007753D" w:rsidRDefault="00646D44">
            <w:r>
              <w:t>1.08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1.08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120000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Non-Resident Indian (NRI)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23</w:t>
            </w:r>
          </w:p>
        </w:tc>
        <w:tc>
          <w:tcPr>
            <w:tcW w:w="653" w:type="dxa"/>
          </w:tcPr>
          <w:p w:rsidR="0007753D" w:rsidRDefault="00646D44">
            <w:r>
              <w:t>36042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36042</w:t>
            </w:r>
          </w:p>
        </w:tc>
        <w:tc>
          <w:tcPr>
            <w:tcW w:w="900" w:type="dxa"/>
          </w:tcPr>
          <w:p w:rsidR="0007753D" w:rsidRDefault="00646D44">
            <w:r>
              <w:t>0.32</w:t>
            </w:r>
          </w:p>
        </w:tc>
        <w:tc>
          <w:tcPr>
            <w:tcW w:w="629" w:type="dxa"/>
          </w:tcPr>
          <w:p w:rsidR="0007753D" w:rsidRDefault="00646D44">
            <w:r>
              <w:t>36042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36042</w:t>
            </w:r>
          </w:p>
        </w:tc>
        <w:tc>
          <w:tcPr>
            <w:tcW w:w="811" w:type="dxa"/>
          </w:tcPr>
          <w:p w:rsidR="0007753D" w:rsidRDefault="00646D44">
            <w:r>
              <w:t>0.32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0.32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36042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Clearing member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66</w:t>
            </w:r>
          </w:p>
        </w:tc>
        <w:tc>
          <w:tcPr>
            <w:tcW w:w="653" w:type="dxa"/>
          </w:tcPr>
          <w:p w:rsidR="0007753D" w:rsidRDefault="00646D44">
            <w:r>
              <w:t>76972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76972</w:t>
            </w:r>
          </w:p>
        </w:tc>
        <w:tc>
          <w:tcPr>
            <w:tcW w:w="900" w:type="dxa"/>
          </w:tcPr>
          <w:p w:rsidR="0007753D" w:rsidRDefault="00646D44">
            <w:r>
              <w:t>0.69</w:t>
            </w:r>
          </w:p>
        </w:tc>
        <w:tc>
          <w:tcPr>
            <w:tcW w:w="629" w:type="dxa"/>
          </w:tcPr>
          <w:p w:rsidR="0007753D" w:rsidRDefault="00646D44">
            <w:r>
              <w:t>76972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76972</w:t>
            </w:r>
          </w:p>
        </w:tc>
        <w:tc>
          <w:tcPr>
            <w:tcW w:w="811" w:type="dxa"/>
          </w:tcPr>
          <w:p w:rsidR="0007753D" w:rsidRDefault="00646D44">
            <w:r>
              <w:t>0.69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0.69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76972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Body Corporate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94</w:t>
            </w:r>
          </w:p>
        </w:tc>
        <w:tc>
          <w:tcPr>
            <w:tcW w:w="653" w:type="dxa"/>
          </w:tcPr>
          <w:p w:rsidR="0007753D" w:rsidRDefault="00646D44">
            <w:r>
              <w:t>290895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290895</w:t>
            </w:r>
          </w:p>
        </w:tc>
        <w:tc>
          <w:tcPr>
            <w:tcW w:w="900" w:type="dxa"/>
          </w:tcPr>
          <w:p w:rsidR="0007753D" w:rsidRDefault="00646D44">
            <w:r>
              <w:t>2.61</w:t>
            </w:r>
          </w:p>
        </w:tc>
        <w:tc>
          <w:tcPr>
            <w:tcW w:w="629" w:type="dxa"/>
          </w:tcPr>
          <w:p w:rsidR="0007753D" w:rsidRDefault="00646D44">
            <w:r>
              <w:t>290895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290895</w:t>
            </w:r>
          </w:p>
        </w:tc>
        <w:tc>
          <w:tcPr>
            <w:tcW w:w="811" w:type="dxa"/>
          </w:tcPr>
          <w:p w:rsidR="0007753D" w:rsidRDefault="00646D44">
            <w:r>
              <w:t>2.61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2.61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284145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Dindayal Biyani Equities Ltd.</w:t>
            </w:r>
          </w:p>
        </w:tc>
        <w:tc>
          <w:tcPr>
            <w:tcW w:w="629" w:type="dxa"/>
          </w:tcPr>
          <w:p w:rsidR="0007753D" w:rsidRDefault="00646D44">
            <w:r>
              <w:t>AABCD1400B</w:t>
            </w:r>
          </w:p>
        </w:tc>
        <w:tc>
          <w:tcPr>
            <w:tcW w:w="720" w:type="dxa"/>
          </w:tcPr>
          <w:p w:rsidR="0007753D" w:rsidRDefault="00646D44">
            <w:r>
              <w:t>1</w:t>
            </w:r>
          </w:p>
        </w:tc>
        <w:tc>
          <w:tcPr>
            <w:tcW w:w="653" w:type="dxa"/>
          </w:tcPr>
          <w:p w:rsidR="0007753D" w:rsidRDefault="00646D44">
            <w:r>
              <w:t>125000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125000</w:t>
            </w:r>
          </w:p>
        </w:tc>
        <w:tc>
          <w:tcPr>
            <w:tcW w:w="900" w:type="dxa"/>
          </w:tcPr>
          <w:p w:rsidR="0007753D" w:rsidRDefault="00646D44">
            <w:r>
              <w:t>1.12</w:t>
            </w:r>
          </w:p>
        </w:tc>
        <w:tc>
          <w:tcPr>
            <w:tcW w:w="629" w:type="dxa"/>
          </w:tcPr>
          <w:p w:rsidR="0007753D" w:rsidRDefault="00646D44">
            <w:r>
              <w:t>125000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125000</w:t>
            </w:r>
          </w:p>
        </w:tc>
        <w:tc>
          <w:tcPr>
            <w:tcW w:w="811" w:type="dxa"/>
          </w:tcPr>
          <w:p w:rsidR="0007753D" w:rsidRDefault="00646D44">
            <w:r>
              <w:t>1.12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1.12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125000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Sub-Total (B)(3)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5282</w:t>
            </w:r>
          </w:p>
        </w:tc>
        <w:tc>
          <w:tcPr>
            <w:tcW w:w="653" w:type="dxa"/>
          </w:tcPr>
          <w:p w:rsidR="0007753D" w:rsidRDefault="00646D44">
            <w:r>
              <w:t>3426437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3426437</w:t>
            </w:r>
          </w:p>
        </w:tc>
        <w:tc>
          <w:tcPr>
            <w:tcW w:w="900" w:type="dxa"/>
          </w:tcPr>
          <w:p w:rsidR="0007753D" w:rsidRDefault="00646D44">
            <w:r>
              <w:t>30.80</w:t>
            </w:r>
          </w:p>
        </w:tc>
        <w:tc>
          <w:tcPr>
            <w:tcW w:w="629" w:type="dxa"/>
          </w:tcPr>
          <w:p w:rsidR="0007753D" w:rsidRDefault="00646D44">
            <w:r>
              <w:t>3426437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3426437</w:t>
            </w:r>
          </w:p>
        </w:tc>
        <w:tc>
          <w:tcPr>
            <w:tcW w:w="811" w:type="dxa"/>
          </w:tcPr>
          <w:p w:rsidR="0007753D" w:rsidRDefault="00646D44">
            <w:r>
              <w:t>30.80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30.80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3066942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 xml:space="preserve">Total </w:t>
            </w:r>
            <w:r>
              <w:t>Public Shareholding (B)= (B)(1)+(B)(2)+(B)(3)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5283</w:t>
            </w:r>
          </w:p>
        </w:tc>
        <w:tc>
          <w:tcPr>
            <w:tcW w:w="653" w:type="dxa"/>
          </w:tcPr>
          <w:p w:rsidR="0007753D" w:rsidRDefault="00646D44">
            <w:r>
              <w:t>3427312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3427312</w:t>
            </w:r>
          </w:p>
        </w:tc>
        <w:tc>
          <w:tcPr>
            <w:tcW w:w="900" w:type="dxa"/>
          </w:tcPr>
          <w:p w:rsidR="0007753D" w:rsidRDefault="00646D44">
            <w:r>
              <w:t>30.81</w:t>
            </w:r>
          </w:p>
        </w:tc>
        <w:tc>
          <w:tcPr>
            <w:tcW w:w="629" w:type="dxa"/>
          </w:tcPr>
          <w:p w:rsidR="0007753D" w:rsidRDefault="00646D44">
            <w:r>
              <w:t>3427312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3427312</w:t>
            </w:r>
          </w:p>
        </w:tc>
        <w:tc>
          <w:tcPr>
            <w:tcW w:w="811" w:type="dxa"/>
          </w:tcPr>
          <w:p w:rsidR="0007753D" w:rsidRDefault="00646D44">
            <w:r>
              <w:t>30.81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30.81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3066942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07753D">
        <w:tc>
          <w:tcPr>
            <w:tcW w:w="468" w:type="dxa"/>
          </w:tcPr>
          <w:p w:rsidR="0007753D" w:rsidRDefault="00646D44">
            <w:r>
              <w:t>1</w:t>
            </w:r>
          </w:p>
        </w:tc>
        <w:tc>
          <w:tcPr>
            <w:tcW w:w="1400" w:type="dxa"/>
          </w:tcPr>
          <w:p w:rsidR="0007753D" w:rsidRDefault="00646D44">
            <w:r>
              <w:t>Custodian/DR Holder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646D44">
            <w:r>
              <w:t>2</w:t>
            </w:r>
          </w:p>
        </w:tc>
        <w:tc>
          <w:tcPr>
            <w:tcW w:w="1400" w:type="dxa"/>
          </w:tcPr>
          <w:p w:rsidR="0007753D" w:rsidRDefault="00646D44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07753D"/>
        </w:tc>
        <w:tc>
          <w:tcPr>
            <w:tcW w:w="632" w:type="dxa"/>
          </w:tcPr>
          <w:p w:rsidR="0007753D" w:rsidRDefault="0007753D"/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  <w:tr w:rsidR="0007753D">
        <w:tc>
          <w:tcPr>
            <w:tcW w:w="468" w:type="dxa"/>
          </w:tcPr>
          <w:p w:rsidR="0007753D" w:rsidRDefault="0007753D"/>
        </w:tc>
        <w:tc>
          <w:tcPr>
            <w:tcW w:w="1400" w:type="dxa"/>
          </w:tcPr>
          <w:p w:rsidR="0007753D" w:rsidRDefault="00646D44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07753D" w:rsidRDefault="0007753D"/>
        </w:tc>
        <w:tc>
          <w:tcPr>
            <w:tcW w:w="720" w:type="dxa"/>
          </w:tcPr>
          <w:p w:rsidR="0007753D" w:rsidRDefault="00646D44">
            <w:r>
              <w:t>0</w:t>
            </w:r>
          </w:p>
        </w:tc>
        <w:tc>
          <w:tcPr>
            <w:tcW w:w="653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</w:t>
            </w:r>
          </w:p>
        </w:tc>
        <w:tc>
          <w:tcPr>
            <w:tcW w:w="967" w:type="dxa"/>
          </w:tcPr>
          <w:p w:rsidR="0007753D" w:rsidRDefault="00646D44">
            <w:r>
              <w:t>0</w:t>
            </w:r>
          </w:p>
        </w:tc>
        <w:tc>
          <w:tcPr>
            <w:tcW w:w="812" w:type="dxa"/>
          </w:tcPr>
          <w:p w:rsidR="0007753D" w:rsidRDefault="00646D44">
            <w:r>
              <w:t>0</w:t>
            </w:r>
          </w:p>
        </w:tc>
        <w:tc>
          <w:tcPr>
            <w:tcW w:w="900" w:type="dxa"/>
          </w:tcPr>
          <w:p w:rsidR="0007753D" w:rsidRDefault="00646D44">
            <w:r>
              <w:t>0.00</w:t>
            </w:r>
          </w:p>
        </w:tc>
        <w:tc>
          <w:tcPr>
            <w:tcW w:w="629" w:type="dxa"/>
          </w:tcPr>
          <w:p w:rsidR="0007753D" w:rsidRDefault="00646D44">
            <w:r>
              <w:t>0</w:t>
            </w:r>
          </w:p>
        </w:tc>
        <w:tc>
          <w:tcPr>
            <w:tcW w:w="631" w:type="dxa"/>
          </w:tcPr>
          <w:p w:rsidR="0007753D" w:rsidRDefault="00646D44">
            <w:r>
              <w:t>0</w:t>
            </w:r>
          </w:p>
        </w:tc>
        <w:tc>
          <w:tcPr>
            <w:tcW w:w="449" w:type="dxa"/>
          </w:tcPr>
          <w:p w:rsidR="0007753D" w:rsidRDefault="00646D44">
            <w:r>
              <w:t>0</w:t>
            </w:r>
          </w:p>
        </w:tc>
        <w:tc>
          <w:tcPr>
            <w:tcW w:w="811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  <w:tc>
          <w:tcPr>
            <w:tcW w:w="1081" w:type="dxa"/>
          </w:tcPr>
          <w:p w:rsidR="0007753D" w:rsidRDefault="00646D44">
            <w:r>
              <w:t>0.00</w:t>
            </w:r>
          </w:p>
        </w:tc>
        <w:tc>
          <w:tcPr>
            <w:tcW w:w="540" w:type="dxa"/>
          </w:tcPr>
          <w:p w:rsidR="0007753D" w:rsidRDefault="00646D44">
            <w:r>
              <w:t>0</w:t>
            </w:r>
          </w:p>
        </w:tc>
        <w:tc>
          <w:tcPr>
            <w:tcW w:w="540" w:type="dxa"/>
          </w:tcPr>
          <w:p w:rsidR="0007753D" w:rsidRDefault="00646D44">
            <w:r>
              <w:t>0.00</w:t>
            </w:r>
          </w:p>
        </w:tc>
        <w:tc>
          <w:tcPr>
            <w:tcW w:w="448" w:type="dxa"/>
          </w:tcPr>
          <w:p w:rsidR="0007753D" w:rsidRDefault="00646D44">
            <w:r>
              <w:t>0</w:t>
            </w:r>
          </w:p>
        </w:tc>
        <w:tc>
          <w:tcPr>
            <w:tcW w:w="632" w:type="dxa"/>
          </w:tcPr>
          <w:p w:rsidR="0007753D" w:rsidRDefault="00646D44">
            <w:r>
              <w:t>0.00</w:t>
            </w:r>
          </w:p>
        </w:tc>
        <w:tc>
          <w:tcPr>
            <w:tcW w:w="1080" w:type="dxa"/>
          </w:tcPr>
          <w:p w:rsidR="0007753D" w:rsidRDefault="00646D44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07753D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44" w:rsidRDefault="00646D44">
      <w:r>
        <w:separator/>
      </w:r>
    </w:p>
  </w:endnote>
  <w:endnote w:type="continuationSeparator" w:id="1">
    <w:p w:rsidR="00646D44" w:rsidRDefault="0064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44" w:rsidRDefault="00646D44">
      <w:r>
        <w:separator/>
      </w:r>
    </w:p>
  </w:footnote>
  <w:footnote w:type="continuationSeparator" w:id="1">
    <w:p w:rsidR="00646D44" w:rsidRDefault="0064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07753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07753D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0775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7753D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46D44"/>
    <w:rsid w:val="00682964"/>
    <w:rsid w:val="006D513D"/>
    <w:rsid w:val="00715F22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7753D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75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7753D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5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53D"/>
  </w:style>
  <w:style w:type="paragraph" w:customStyle="1" w:styleId="TableParagraph">
    <w:name w:val="Table Paragraph"/>
    <w:basedOn w:val="Normal"/>
    <w:uiPriority w:val="1"/>
    <w:qFormat/>
    <w:rsid w:val="0007753D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SUBODH</cp:lastModifiedBy>
  <cp:revision>2</cp:revision>
  <cp:lastPrinted>2018-01-19T06:46:00Z</cp:lastPrinted>
  <dcterms:created xsi:type="dcterms:W3CDTF">2018-01-19T06:48:00Z</dcterms:created>
  <dcterms:modified xsi:type="dcterms:W3CDTF">2018-01-19T06:48:00Z</dcterms:modified>
</cp:coreProperties>
</file>